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A5B" w:rsidRPr="00581D35" w:rsidRDefault="00552A5B" w:rsidP="00552A5B">
      <w:pPr>
        <w:widowControl/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D35">
        <w:rPr>
          <w:rFonts w:ascii="Times New Roman" w:eastAsia="Calibri" w:hAnsi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:rsidR="00552A5B" w:rsidRPr="00581D35" w:rsidRDefault="0008000E" w:rsidP="00552A5B">
      <w:pPr>
        <w:widowControl/>
        <w:spacing w:after="160" w:line="256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Я, </w:t>
      </w:r>
      <w:r w:rsidR="00552A5B" w:rsidRPr="00581D35">
        <w:rPr>
          <w:rFonts w:ascii="Times New Roman" w:eastAsia="Calibri" w:hAnsi="Times New Roman"/>
          <w:sz w:val="24"/>
          <w:lang w:eastAsia="en-US"/>
        </w:rPr>
        <w:t>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Pr="00581D35" w:rsidRDefault="00552A5B" w:rsidP="00552A5B">
      <w:pPr>
        <w:widowControl/>
        <w:spacing w:after="160" w:line="256" w:lineRule="auto"/>
        <w:jc w:val="center"/>
        <w:rPr>
          <w:rFonts w:ascii="Times New Roman" w:eastAsia="Calibri" w:hAnsi="Times New Roman"/>
          <w:szCs w:val="20"/>
          <w:lang w:eastAsia="en-US"/>
        </w:rPr>
      </w:pPr>
      <w:r w:rsidRPr="00581D35">
        <w:rPr>
          <w:rFonts w:ascii="Times New Roman" w:eastAsia="Calibri" w:hAnsi="Times New Roman"/>
          <w:szCs w:val="20"/>
          <w:lang w:eastAsia="en-US"/>
        </w:rPr>
        <w:t>(фамилия, имя, отчество, дата рождения)</w:t>
      </w:r>
    </w:p>
    <w:p w:rsidR="00552A5B" w:rsidRPr="00581D35" w:rsidRDefault="00552A5B" w:rsidP="00552A5B">
      <w:pPr>
        <w:widowControl/>
        <w:spacing w:after="160" w:line="256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581D35"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</w:t>
      </w:r>
    </w:p>
    <w:p w:rsidR="00552A5B" w:rsidRPr="00581D35" w:rsidRDefault="00552A5B" w:rsidP="00552A5B">
      <w:pPr>
        <w:widowControl/>
        <w:spacing w:after="160" w:line="256" w:lineRule="auto"/>
        <w:rPr>
          <w:rFonts w:ascii="Times New Roman" w:eastAsia="Calibri" w:hAnsi="Times New Roman"/>
          <w:sz w:val="24"/>
          <w:lang w:eastAsia="en-US"/>
        </w:rPr>
      </w:pPr>
      <w:r w:rsidRPr="00581D35">
        <w:rPr>
          <w:rFonts w:ascii="Times New Roman" w:eastAsia="Calibri" w:hAnsi="Times New Roman"/>
          <w:sz w:val="24"/>
          <w:lang w:eastAsia="en-US"/>
        </w:rPr>
        <w:t>_____________________________________________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Pr="00581D35" w:rsidRDefault="00552A5B" w:rsidP="00552A5B">
      <w:pPr>
        <w:widowControl/>
        <w:spacing w:after="160" w:line="256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581D35">
        <w:rPr>
          <w:rFonts w:ascii="Times New Roman" w:eastAsia="Calibri" w:hAnsi="Times New Roman"/>
          <w:szCs w:val="20"/>
          <w:lang w:eastAsia="en-US"/>
        </w:rPr>
        <w:t>(паспорт серия, номер, дата выдачи, кем выдан)</w:t>
      </w:r>
      <w:r w:rsidRPr="00581D35">
        <w:rPr>
          <w:rFonts w:ascii="Times New Roman" w:eastAsia="Calibri" w:hAnsi="Times New Roman"/>
          <w:sz w:val="24"/>
          <w:lang w:eastAsia="en-US"/>
        </w:rPr>
        <w:t xml:space="preserve"> ____________________________________________________________________________</w:t>
      </w:r>
    </w:p>
    <w:p w:rsidR="00552A5B" w:rsidRPr="00581D35" w:rsidRDefault="00552A5B" w:rsidP="00552A5B">
      <w:pPr>
        <w:widowControl/>
        <w:spacing w:after="160" w:line="256" w:lineRule="auto"/>
        <w:jc w:val="center"/>
        <w:rPr>
          <w:rFonts w:ascii="Times New Roman" w:eastAsia="Calibri" w:hAnsi="Times New Roman"/>
          <w:szCs w:val="20"/>
          <w:lang w:eastAsia="en-US"/>
        </w:rPr>
      </w:pPr>
      <w:r w:rsidRPr="00581D35">
        <w:rPr>
          <w:rFonts w:ascii="Times New Roman" w:eastAsia="Calibri" w:hAnsi="Times New Roman"/>
          <w:szCs w:val="20"/>
          <w:lang w:eastAsia="en-US"/>
        </w:rPr>
        <w:t>(адрес регистрации)</w:t>
      </w:r>
    </w:p>
    <w:p w:rsidR="00552A5B" w:rsidRPr="00581D35" w:rsidRDefault="00552A5B" w:rsidP="00552A5B">
      <w:pPr>
        <w:widowControl/>
        <w:spacing w:after="160" w:line="256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81D35">
        <w:rPr>
          <w:rFonts w:ascii="Times New Roman" w:eastAsia="Calibri" w:hAnsi="Times New Roman"/>
          <w:sz w:val="24"/>
          <w:lang w:eastAsia="en-US"/>
        </w:rPr>
        <w:t xml:space="preserve">с целью участия в </w:t>
      </w:r>
      <w:r>
        <w:rPr>
          <w:rFonts w:ascii="Times New Roman" w:eastAsia="Calibri" w:hAnsi="Times New Roman"/>
          <w:sz w:val="24"/>
          <w:lang w:eastAsia="en-US"/>
        </w:rPr>
        <w:t>Межрегиональном конкурсе вокалистов имени М.И. Глинки</w:t>
      </w:r>
      <w:r w:rsidRPr="00581D35">
        <w:rPr>
          <w:rFonts w:ascii="Times New Roman" w:eastAsia="Calibri" w:hAnsi="Times New Roman"/>
          <w:sz w:val="24"/>
          <w:lang w:eastAsia="en-US"/>
        </w:rPr>
        <w:t xml:space="preserve"> (далее - Конкурс), проводимом </w:t>
      </w:r>
      <w:r>
        <w:rPr>
          <w:rFonts w:ascii="Times New Roman" w:eastAsia="Calibri" w:hAnsi="Times New Roman"/>
          <w:sz w:val="24"/>
          <w:lang w:eastAsia="en-US"/>
        </w:rPr>
        <w:t>ФГБОУ ВО «Нижегородская государственная консерватория им. М.И. Глинки»</w:t>
      </w:r>
      <w:r w:rsidRPr="00581D35">
        <w:rPr>
          <w:rFonts w:ascii="Times New Roman" w:eastAsia="Calibri" w:hAnsi="Times New Roman"/>
          <w:sz w:val="24"/>
          <w:lang w:eastAsia="en-US"/>
        </w:rPr>
        <w:t>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телефона)</w:t>
      </w:r>
      <w:r w:rsidRPr="00581D35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Нижегородской государственной консерватории имени М.И. Глинки</w:t>
      </w:r>
      <w:r w:rsidRPr="00581D35">
        <w:rPr>
          <w:rFonts w:ascii="Times New Roman" w:eastAsia="Calibri" w:hAnsi="Times New Roman"/>
          <w:sz w:val="24"/>
          <w:lang w:eastAsia="en-US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552A5B" w:rsidRPr="00581D35" w:rsidRDefault="00552A5B" w:rsidP="00552A5B">
      <w:pPr>
        <w:widowControl/>
        <w:spacing w:after="160" w:line="256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581D35">
        <w:rPr>
          <w:rFonts w:ascii="Times New Roman" w:eastAsia="Calibri" w:hAnsi="Times New Roman"/>
          <w:sz w:val="24"/>
          <w:lang w:eastAsia="en-US"/>
        </w:rPr>
        <w:t xml:space="preserve">Данное согласие действует до даты поступления моего заявления на отзыв данного согласия в письменной форме в </w:t>
      </w:r>
      <w:r>
        <w:rPr>
          <w:rFonts w:ascii="Times New Roman" w:eastAsia="Calibri" w:hAnsi="Times New Roman"/>
          <w:sz w:val="24"/>
          <w:lang w:eastAsia="en-US"/>
        </w:rPr>
        <w:t>ФГБОУ ВО «Нижегородская государственная консерватория им. М.И. Глинки».</w:t>
      </w:r>
    </w:p>
    <w:p w:rsidR="00552A5B" w:rsidRPr="00581D35" w:rsidRDefault="00552A5B" w:rsidP="00552A5B">
      <w:pPr>
        <w:widowControl/>
        <w:spacing w:after="160" w:line="256" w:lineRule="auto"/>
        <w:ind w:left="3600" w:firstLine="720"/>
        <w:rPr>
          <w:rFonts w:ascii="Times New Roman" w:eastAsia="Calibri" w:hAnsi="Times New Roman"/>
          <w:sz w:val="24"/>
          <w:lang w:eastAsia="en-US"/>
        </w:rPr>
      </w:pPr>
      <w:r w:rsidRPr="00581D35">
        <w:rPr>
          <w:rFonts w:ascii="Times New Roman" w:eastAsia="Calibri" w:hAnsi="Times New Roman"/>
          <w:sz w:val="24"/>
          <w:lang w:eastAsia="en-US"/>
        </w:rPr>
        <w:t xml:space="preserve"> /______________________/______________________</w:t>
      </w:r>
    </w:p>
    <w:p w:rsidR="00552A5B" w:rsidRPr="00581D35" w:rsidRDefault="00552A5B" w:rsidP="00552A5B">
      <w:pPr>
        <w:widowControl/>
        <w:spacing w:after="160" w:line="256" w:lineRule="auto"/>
        <w:ind w:left="4320" w:firstLine="720"/>
        <w:rPr>
          <w:rFonts w:ascii="Times New Roman" w:eastAsia="Calibri" w:hAnsi="Times New Roman"/>
          <w:sz w:val="18"/>
          <w:szCs w:val="18"/>
          <w:lang w:eastAsia="en-US"/>
        </w:rPr>
      </w:pPr>
      <w:r w:rsidRPr="00581D35">
        <w:rPr>
          <w:rFonts w:ascii="Times New Roman" w:eastAsia="Calibri" w:hAnsi="Times New Roman"/>
          <w:sz w:val="18"/>
          <w:szCs w:val="18"/>
          <w:lang w:eastAsia="en-US"/>
        </w:rPr>
        <w:t>(подпись)</w:t>
      </w:r>
      <w:r w:rsidRPr="00581D35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581D35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581D35">
        <w:rPr>
          <w:rFonts w:ascii="Times New Roman" w:eastAsia="Calibri" w:hAnsi="Times New Roman"/>
          <w:sz w:val="18"/>
          <w:szCs w:val="18"/>
          <w:lang w:eastAsia="en-US"/>
        </w:rPr>
        <w:tab/>
        <w:t>(Ф.И.О)</w:t>
      </w:r>
    </w:p>
    <w:p w:rsidR="00552A5B" w:rsidRPr="00581D35" w:rsidRDefault="00552A5B" w:rsidP="00552A5B">
      <w:pPr>
        <w:widowControl/>
        <w:spacing w:after="160" w:line="256" w:lineRule="auto"/>
        <w:rPr>
          <w:rFonts w:ascii="Times New Roman" w:eastAsia="Calibri" w:hAnsi="Times New Roman"/>
          <w:sz w:val="24"/>
          <w:lang w:eastAsia="en-US"/>
        </w:rPr>
      </w:pPr>
      <w:r w:rsidRPr="00581D35">
        <w:rPr>
          <w:rFonts w:ascii="Times New Roman" w:eastAsia="Calibri" w:hAnsi="Times New Roman"/>
          <w:sz w:val="24"/>
          <w:lang w:eastAsia="en-US"/>
        </w:rPr>
        <w:t>«_____» _____________202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Pr="00581D35">
        <w:rPr>
          <w:rFonts w:ascii="Times New Roman" w:eastAsia="Calibri" w:hAnsi="Times New Roman"/>
          <w:sz w:val="24"/>
          <w:lang w:eastAsia="en-US"/>
        </w:rPr>
        <w:t xml:space="preserve"> года</w:t>
      </w:r>
    </w:p>
    <w:p w:rsidR="00654484" w:rsidRDefault="00654484" w:rsidP="00654484">
      <w:pPr>
        <w:jc w:val="both"/>
        <w:rPr>
          <w:rFonts w:ascii="Times New Roman" w:hAnsi="Times New Roman"/>
          <w:iCs/>
          <w:sz w:val="28"/>
          <w:szCs w:val="28"/>
        </w:rPr>
      </w:pPr>
    </w:p>
    <w:p w:rsidR="00654484" w:rsidRDefault="00654484" w:rsidP="00654484">
      <w:pPr>
        <w:jc w:val="both"/>
        <w:rPr>
          <w:rFonts w:ascii="Times New Roman" w:hAnsi="Times New Roman"/>
          <w:iCs/>
          <w:sz w:val="28"/>
          <w:szCs w:val="28"/>
        </w:rPr>
      </w:pPr>
    </w:p>
    <w:p w:rsidR="00654484" w:rsidRDefault="00654484" w:rsidP="00654484">
      <w:pPr>
        <w:jc w:val="both"/>
        <w:rPr>
          <w:rFonts w:ascii="Times New Roman" w:hAnsi="Times New Roman"/>
          <w:iCs/>
          <w:sz w:val="28"/>
          <w:szCs w:val="28"/>
        </w:rPr>
      </w:pPr>
    </w:p>
    <w:p w:rsidR="00654484" w:rsidRDefault="00654484" w:rsidP="00654484">
      <w:pPr>
        <w:jc w:val="both"/>
        <w:rPr>
          <w:rFonts w:ascii="Times New Roman" w:hAnsi="Times New Roman"/>
          <w:iCs/>
          <w:sz w:val="28"/>
          <w:szCs w:val="28"/>
        </w:rPr>
      </w:pPr>
    </w:p>
    <w:p w:rsidR="00654484" w:rsidRDefault="00654484" w:rsidP="00654484">
      <w:pPr>
        <w:jc w:val="both"/>
        <w:rPr>
          <w:rFonts w:ascii="Times New Roman" w:hAnsi="Times New Roman"/>
          <w:iCs/>
          <w:sz w:val="28"/>
          <w:szCs w:val="28"/>
        </w:rPr>
      </w:pPr>
    </w:p>
    <w:p w:rsidR="00B50309" w:rsidRDefault="00B50309" w:rsidP="00654484">
      <w:pPr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sectPr w:rsidR="00B50309" w:rsidSect="0055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47" w:rsidRDefault="00270647" w:rsidP="00F16D0C">
      <w:r>
        <w:separator/>
      </w:r>
    </w:p>
  </w:endnote>
  <w:endnote w:type="continuationSeparator" w:id="0">
    <w:p w:rsidR="00270647" w:rsidRDefault="00270647" w:rsidP="00F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C1" w:rsidRPr="00F16D0C" w:rsidRDefault="007C0FC1" w:rsidP="00F16D0C">
    <w:pPr>
      <w:pStyle w:val="af1"/>
      <w:jc w:val="right"/>
      <w:rPr>
        <w:rFonts w:ascii="Georgia" w:hAnsi="Georgia"/>
        <w:b/>
      </w:rPr>
    </w:pPr>
    <w:r w:rsidRPr="00F16D0C">
      <w:rPr>
        <w:rFonts w:ascii="Georgia" w:hAnsi="Georgia"/>
        <w:b/>
      </w:rPr>
      <w:fldChar w:fldCharType="begin"/>
    </w:r>
    <w:r w:rsidRPr="00F16D0C">
      <w:rPr>
        <w:rFonts w:ascii="Georgia" w:hAnsi="Georgia"/>
        <w:b/>
      </w:rPr>
      <w:instrText>PAGE   \* MERGEFORMAT</w:instrText>
    </w:r>
    <w:r w:rsidRPr="00F16D0C">
      <w:rPr>
        <w:rFonts w:ascii="Georgia" w:hAnsi="Georgia"/>
        <w:b/>
      </w:rPr>
      <w:fldChar w:fldCharType="separate"/>
    </w:r>
    <w:r w:rsidR="00124FC5">
      <w:rPr>
        <w:rFonts w:ascii="Georgia" w:hAnsi="Georgia"/>
        <w:b/>
        <w:noProof/>
      </w:rPr>
      <w:t>2</w:t>
    </w:r>
    <w:r w:rsidRPr="00F16D0C">
      <w:rPr>
        <w:rFonts w:ascii="Georgia" w:hAnsi="Georgia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47" w:rsidRDefault="00270647" w:rsidP="00F16D0C">
      <w:r>
        <w:separator/>
      </w:r>
    </w:p>
  </w:footnote>
  <w:footnote w:type="continuationSeparator" w:id="0">
    <w:p w:rsidR="00270647" w:rsidRDefault="00270647" w:rsidP="00F1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5B" w:rsidRDefault="00552A5B" w:rsidP="00552A5B">
    <w:pPr>
      <w:pStyle w:val="af"/>
      <w:tabs>
        <w:tab w:val="clear" w:pos="9355"/>
      </w:tabs>
      <w:ind w:left="-993" w:right="-709"/>
      <w:jc w:val="center"/>
    </w:pPr>
    <w:r>
      <w:t>Межрегиональный конкурс вокалистов имени М.И. Глинки</w:t>
    </w:r>
    <w:r>
      <w:tab/>
    </w:r>
    <w:r>
      <w:tab/>
    </w:r>
    <w:r>
      <w:tab/>
    </w:r>
    <w:r>
      <w:tab/>
    </w:r>
    <w:r>
      <w:tab/>
    </w:r>
    <w:r>
      <w:tab/>
    </w:r>
    <w:r w:rsidR="00DA2098" w:rsidRPr="00B50309">
      <w:rPr>
        <w:rFonts w:cs="Arial"/>
        <w:bCs/>
        <w:szCs w:val="28"/>
      </w:rPr>
      <w:t>5-6 февраля</w:t>
    </w:r>
    <w:r w:rsidR="00DA2098" w:rsidRPr="00B50309">
      <w:rPr>
        <w:rFonts w:ascii="Times New Roman" w:hAnsi="Times New Roman"/>
        <w:bCs/>
        <w:szCs w:val="28"/>
      </w:rPr>
      <w:t xml:space="preserve"> </w:t>
    </w:r>
    <w:r w:rsidRPr="00B50309">
      <w:t>2024 года</w:t>
    </w:r>
  </w:p>
  <w:p w:rsidR="00552A5B" w:rsidRDefault="00552A5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0"/>
        </w:tabs>
        <w:ind w:left="450" w:hanging="45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2160"/>
      </w:pPr>
      <w:rPr>
        <w:rFonts w:ascii="Times New Roman" w:hAnsi="Times New Roman"/>
        <w:b/>
        <w:bCs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  <w:b/>
        <w:bCs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3" w15:restartNumberingAfterBreak="0">
    <w:nsid w:val="0A1507F1"/>
    <w:multiLevelType w:val="hybridMultilevel"/>
    <w:tmpl w:val="9AB6AA06"/>
    <w:lvl w:ilvl="0" w:tplc="752C75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790565"/>
    <w:multiLevelType w:val="hybridMultilevel"/>
    <w:tmpl w:val="2D9659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E448E3"/>
    <w:multiLevelType w:val="hybridMultilevel"/>
    <w:tmpl w:val="23F82748"/>
    <w:lvl w:ilvl="0" w:tplc="752C75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A3CD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17" w15:restartNumberingAfterBreak="0">
    <w:nsid w:val="3F7D68B0"/>
    <w:multiLevelType w:val="hybridMultilevel"/>
    <w:tmpl w:val="E77643E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5361B5B"/>
    <w:multiLevelType w:val="hybridMultilevel"/>
    <w:tmpl w:val="51861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B2505"/>
    <w:multiLevelType w:val="hybridMultilevel"/>
    <w:tmpl w:val="DE74A6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6"/>
    <w:rsid w:val="000038DB"/>
    <w:rsid w:val="0000540F"/>
    <w:rsid w:val="00014F0D"/>
    <w:rsid w:val="0008000E"/>
    <w:rsid w:val="0008716E"/>
    <w:rsid w:val="000960CB"/>
    <w:rsid w:val="000A2772"/>
    <w:rsid w:val="000E1941"/>
    <w:rsid w:val="00104404"/>
    <w:rsid w:val="00124FC5"/>
    <w:rsid w:val="00137A37"/>
    <w:rsid w:val="001461B2"/>
    <w:rsid w:val="001953EE"/>
    <w:rsid w:val="001B1F54"/>
    <w:rsid w:val="001D2838"/>
    <w:rsid w:val="00270647"/>
    <w:rsid w:val="002713C5"/>
    <w:rsid w:val="00303B50"/>
    <w:rsid w:val="00307A4D"/>
    <w:rsid w:val="003168D0"/>
    <w:rsid w:val="00320A21"/>
    <w:rsid w:val="003266B6"/>
    <w:rsid w:val="00346E3D"/>
    <w:rsid w:val="003B10B4"/>
    <w:rsid w:val="003B3FF6"/>
    <w:rsid w:val="003E4E17"/>
    <w:rsid w:val="00453A4F"/>
    <w:rsid w:val="004A5451"/>
    <w:rsid w:val="004E3A9B"/>
    <w:rsid w:val="00517658"/>
    <w:rsid w:val="00552A5B"/>
    <w:rsid w:val="00581023"/>
    <w:rsid w:val="00590EBA"/>
    <w:rsid w:val="00637946"/>
    <w:rsid w:val="00642CFA"/>
    <w:rsid w:val="00654484"/>
    <w:rsid w:val="006A1D30"/>
    <w:rsid w:val="006E4CCC"/>
    <w:rsid w:val="00724D8E"/>
    <w:rsid w:val="007728D3"/>
    <w:rsid w:val="00784FCD"/>
    <w:rsid w:val="007B1126"/>
    <w:rsid w:val="007B56C0"/>
    <w:rsid w:val="007C0FC1"/>
    <w:rsid w:val="007D2957"/>
    <w:rsid w:val="008150FD"/>
    <w:rsid w:val="00842903"/>
    <w:rsid w:val="00856C48"/>
    <w:rsid w:val="008716EE"/>
    <w:rsid w:val="008C5608"/>
    <w:rsid w:val="0091414F"/>
    <w:rsid w:val="009310B5"/>
    <w:rsid w:val="00963903"/>
    <w:rsid w:val="009A3CB8"/>
    <w:rsid w:val="00A03798"/>
    <w:rsid w:val="00A145F7"/>
    <w:rsid w:val="00A15874"/>
    <w:rsid w:val="00A97919"/>
    <w:rsid w:val="00AA5DC6"/>
    <w:rsid w:val="00AB2CA4"/>
    <w:rsid w:val="00AD6BA4"/>
    <w:rsid w:val="00AE4F36"/>
    <w:rsid w:val="00B337CA"/>
    <w:rsid w:val="00B34E56"/>
    <w:rsid w:val="00B3633E"/>
    <w:rsid w:val="00B502DD"/>
    <w:rsid w:val="00B50309"/>
    <w:rsid w:val="00B6071E"/>
    <w:rsid w:val="00B93211"/>
    <w:rsid w:val="00B94D8A"/>
    <w:rsid w:val="00BA6EE5"/>
    <w:rsid w:val="00BB2B3A"/>
    <w:rsid w:val="00BD13A8"/>
    <w:rsid w:val="00BD5D69"/>
    <w:rsid w:val="00C3424E"/>
    <w:rsid w:val="00C96A11"/>
    <w:rsid w:val="00D9402C"/>
    <w:rsid w:val="00DA2098"/>
    <w:rsid w:val="00E7410F"/>
    <w:rsid w:val="00EB448F"/>
    <w:rsid w:val="00EE57A9"/>
    <w:rsid w:val="00F16D0C"/>
    <w:rsid w:val="00F45E5C"/>
    <w:rsid w:val="00F506B6"/>
    <w:rsid w:val="00F931BF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56DE9B-0905-AB43-AB7B-9E3F894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bCs/>
      <w:sz w:val="28"/>
      <w:szCs w:val="28"/>
    </w:rPr>
  </w:style>
  <w:style w:type="character" w:customStyle="1" w:styleId="WW8Num3z0">
    <w:name w:val="WW8Num3z0"/>
    <w:rPr>
      <w:rFonts w:ascii="Symbol" w:hAnsi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/>
      <w:sz w:val="28"/>
      <w:szCs w:val="28"/>
    </w:rPr>
  </w:style>
  <w:style w:type="character" w:customStyle="1" w:styleId="WW8Num5z0">
    <w:name w:val="WW8Num5z0"/>
    <w:rPr>
      <w:rFonts w:ascii="Times New Roman" w:hAnsi="Times New Roman"/>
      <w:b/>
      <w:bCs/>
      <w:sz w:val="28"/>
      <w:szCs w:val="28"/>
    </w:rPr>
  </w:style>
  <w:style w:type="character" w:customStyle="1" w:styleId="WW8Num6z0">
    <w:name w:val="WW8Num6z0"/>
    <w:rPr>
      <w:rFonts w:ascii="Times New Roman" w:hAnsi="Times New Roman" w:cs="OpenSymbol"/>
      <w:b/>
      <w:bCs/>
      <w:sz w:val="28"/>
      <w:szCs w:val="28"/>
    </w:rPr>
  </w:style>
  <w:style w:type="character" w:customStyle="1" w:styleId="WW8Num7z0">
    <w:name w:val="WW8Num7z0"/>
    <w:rPr>
      <w:rFonts w:ascii="Times New Roman" w:hAnsi="Times New Roman"/>
      <w:b/>
      <w:bCs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bCs/>
      <w:sz w:val="28"/>
      <w:szCs w:val="28"/>
    </w:rPr>
  </w:style>
  <w:style w:type="character" w:customStyle="1" w:styleId="WW8Num9z0">
    <w:name w:val="WW8Num9z0"/>
    <w:rPr>
      <w:rFonts w:ascii="Times New Roman" w:hAnsi="Times New Roman"/>
      <w:b/>
      <w:bCs/>
      <w:sz w:val="28"/>
      <w:szCs w:val="28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 w:cs="OpenSymbol"/>
      <w:sz w:val="28"/>
      <w:szCs w:val="28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3z1">
    <w:name w:val="WW8Num13z1"/>
    <w:rPr>
      <w:rFonts w:ascii="OpenSymbol" w:hAnsi="OpenSymbol" w:cs="OpenSymbo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1">
    <w:name w:val="WW8Num6z1"/>
    <w:rPr>
      <w:rFonts w:ascii="OpenSymbol" w:hAnsi="OpenSymbol" w:cs="OpenSymbol"/>
      <w:sz w:val="28"/>
      <w:szCs w:val="28"/>
    </w:rPr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4">
    <w:name w:val="WW8Num1z4"/>
    <w:rPr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нумерации"/>
    <w:rPr>
      <w:rFonts w:ascii="Times New Roman" w:hAnsi="Times New Roman"/>
      <w:b/>
      <w:bCs/>
      <w:sz w:val="28"/>
      <w:szCs w:val="28"/>
    </w:rPr>
  </w:style>
  <w:style w:type="character" w:customStyle="1" w:styleId="aa">
    <w:name w:val="Маркеры списка"/>
    <w:rPr>
      <w:rFonts w:ascii="OpenSymbol" w:eastAsia="OpenSymbol" w:hAnsi="OpenSymbol" w:cs="OpenSymbol"/>
      <w:sz w:val="28"/>
      <w:szCs w:val="28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16D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F16D0C"/>
    <w:rPr>
      <w:rFonts w:ascii="Arial" w:eastAsia="Lucida Sans Unicode" w:hAnsi="Arial"/>
      <w:kern w:val="1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F16D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F16D0C"/>
    <w:rPr>
      <w:rFonts w:ascii="Arial" w:eastAsia="Lucida Sans Unicode" w:hAnsi="Arial"/>
      <w:kern w:val="1"/>
      <w:szCs w:val="24"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137A37"/>
    <w:rPr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137A37"/>
    <w:rPr>
      <w:rFonts w:ascii="Arial" w:eastAsia="Lucida Sans Unicode" w:hAnsi="Arial"/>
      <w:kern w:val="1"/>
      <w:lang w:eastAsia="ar-SA"/>
    </w:rPr>
  </w:style>
  <w:style w:type="character" w:styleId="af5">
    <w:name w:val="footnote reference"/>
    <w:uiPriority w:val="99"/>
    <w:semiHidden/>
    <w:unhideWhenUsed/>
    <w:rsid w:val="00137A37"/>
    <w:rPr>
      <w:vertAlign w:val="superscript"/>
    </w:rPr>
  </w:style>
  <w:style w:type="paragraph" w:styleId="af6">
    <w:name w:val="No Spacing"/>
    <w:uiPriority w:val="1"/>
    <w:qFormat/>
    <w:rsid w:val="00137A3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user-accountname">
    <w:name w:val="user-account__name"/>
    <w:rsid w:val="0001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C1CB-2CD8-4F62-9A25-09AEF100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mailto:konkurs.nngk@yandex.ru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Андрей Куклев</cp:lastModifiedBy>
  <cp:revision>12</cp:revision>
  <cp:lastPrinted>2023-10-03T13:49:00Z</cp:lastPrinted>
  <dcterms:created xsi:type="dcterms:W3CDTF">2023-09-27T09:49:00Z</dcterms:created>
  <dcterms:modified xsi:type="dcterms:W3CDTF">2023-10-03T13:57:00Z</dcterms:modified>
</cp:coreProperties>
</file>